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4" w:rsidRDefault="00462964" w:rsidP="00A1654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E3D85" w:rsidRPr="00C96A7C" w:rsidRDefault="002E3D85" w:rsidP="00A02525">
      <w:pPr>
        <w:pStyle w:val="ConsPlusTitle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62964" w:rsidRPr="00C96A7C" w:rsidRDefault="00462964" w:rsidP="0046296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7C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462964" w:rsidRPr="00C96A7C" w:rsidRDefault="00462964" w:rsidP="0046296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62964" w:rsidRPr="00C96A7C" w:rsidRDefault="00462964" w:rsidP="0046296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C96A7C">
        <w:rPr>
          <w:rFonts w:ascii="Times New Roman" w:hAnsi="Times New Roman" w:cs="Times New Roman"/>
          <w:sz w:val="28"/>
          <w:szCs w:val="28"/>
        </w:rPr>
        <w:t>Настоящим подтверждается, что</w:t>
      </w:r>
      <w:r w:rsidRPr="00C96A7C">
        <w:rPr>
          <w:rFonts w:ascii="Times New Roman" w:hAnsi="Times New Roman" w:cs="Times New Roman"/>
          <w:sz w:val="24"/>
          <w:szCs w:val="24"/>
        </w:rPr>
        <w:t xml:space="preserve"> </w:t>
      </w:r>
      <w:r w:rsidRPr="00C96A7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62964" w:rsidRPr="00C96A7C" w:rsidRDefault="00462964" w:rsidP="0046296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C96A7C">
        <w:rPr>
          <w:rFonts w:ascii="Times New Roman" w:hAnsi="Times New Roman" w:cs="Times New Roman"/>
        </w:rPr>
        <w:t>( полное</w:t>
      </w:r>
      <w:proofErr w:type="gramEnd"/>
      <w:r w:rsidRPr="00C96A7C">
        <w:rPr>
          <w:rFonts w:ascii="Times New Roman" w:hAnsi="Times New Roman" w:cs="Times New Roman"/>
        </w:rPr>
        <w:t xml:space="preserve"> наименование сельскохозяйственного товаропроизводителя, муниципальное образование)</w:t>
      </w:r>
    </w:p>
    <w:p w:rsidR="00462964" w:rsidRPr="00C96A7C" w:rsidRDefault="00462964" w:rsidP="0046296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62964" w:rsidRPr="00C96A7C" w:rsidRDefault="00462964" w:rsidP="00462964">
      <w:pPr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</w:t>
      </w:r>
      <w:r w:rsidRPr="007D7BC9">
        <w:rPr>
          <w:sz w:val="28"/>
          <w:szCs w:val="28"/>
        </w:rPr>
        <w:t>на 1 тонну произведенных зерновых и зернобобовых культур</w:t>
      </w:r>
      <w:r w:rsidRPr="00C96A7C">
        <w:rPr>
          <w:sz w:val="28"/>
          <w:szCs w:val="28"/>
        </w:rPr>
        <w:t>:</w:t>
      </w:r>
    </w:p>
    <w:p w:rsidR="00462964" w:rsidRPr="00C96A7C" w:rsidRDefault="00462964" w:rsidP="00462964">
      <w:pPr>
        <w:jc w:val="both"/>
        <w:rPr>
          <w:sz w:val="28"/>
          <w:szCs w:val="28"/>
        </w:rPr>
      </w:pPr>
    </w:p>
    <w:tbl>
      <w:tblPr>
        <w:tblW w:w="1012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7"/>
        <w:gridCol w:w="900"/>
        <w:gridCol w:w="3602"/>
        <w:gridCol w:w="125"/>
        <w:gridCol w:w="14"/>
        <w:gridCol w:w="1410"/>
        <w:gridCol w:w="3578"/>
        <w:gridCol w:w="342"/>
        <w:gridCol w:w="81"/>
      </w:tblGrid>
      <w:tr w:rsidR="00462964" w:rsidRPr="00C96A7C" w:rsidTr="00A02525">
        <w:trPr>
          <w:gridBefore w:val="2"/>
          <w:gridAfter w:val="1"/>
          <w:wBefore w:w="75" w:type="dxa"/>
          <w:wAfter w:w="81" w:type="dxa"/>
          <w:cantSplit/>
          <w:trHeight w:val="2345"/>
        </w:trPr>
        <w:tc>
          <w:tcPr>
            <w:tcW w:w="900" w:type="dxa"/>
            <w:vAlign w:val="center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№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п/п</w:t>
            </w:r>
          </w:p>
        </w:tc>
        <w:tc>
          <w:tcPr>
            <w:tcW w:w="3741" w:type="dxa"/>
            <w:gridSpan w:val="3"/>
            <w:vAlign w:val="center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Кол-во листов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(копия или оригинал)</w:t>
            </w:r>
          </w:p>
        </w:tc>
        <w:tc>
          <w:tcPr>
            <w:tcW w:w="3920" w:type="dxa"/>
            <w:gridSpan w:val="2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 xml:space="preserve">Замечания 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 xml:space="preserve">(в этой графе отражаются                  </w:t>
            </w:r>
            <w:proofErr w:type="gramStart"/>
            <w:r w:rsidRPr="00C96A7C">
              <w:t xml:space="preserve">   (</w:t>
            </w:r>
            <w:proofErr w:type="gramEnd"/>
            <w:r w:rsidRPr="00C96A7C"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462964" w:rsidRPr="00C96A7C" w:rsidTr="00A02525">
        <w:trPr>
          <w:gridBefore w:val="2"/>
          <w:gridAfter w:val="1"/>
          <w:wBefore w:w="75" w:type="dxa"/>
          <w:wAfter w:w="81" w:type="dxa"/>
          <w:cantSplit/>
          <w:trHeight w:val="308"/>
        </w:trPr>
        <w:tc>
          <w:tcPr>
            <w:tcW w:w="90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3"/>
          </w:tcPr>
          <w:p w:rsidR="00462964" w:rsidRPr="00C96A7C" w:rsidRDefault="00462964" w:rsidP="00A02525">
            <w:pPr>
              <w:ind w:left="-43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</w:tr>
      <w:tr w:rsidR="00462964" w:rsidRPr="00C96A7C" w:rsidTr="00A02525">
        <w:trPr>
          <w:gridBefore w:val="2"/>
          <w:gridAfter w:val="1"/>
          <w:wBefore w:w="75" w:type="dxa"/>
          <w:wAfter w:w="81" w:type="dxa"/>
          <w:cantSplit/>
          <w:trHeight w:val="410"/>
        </w:trPr>
        <w:tc>
          <w:tcPr>
            <w:tcW w:w="90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3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462964" w:rsidRPr="00C96A7C" w:rsidTr="00A02525">
        <w:trPr>
          <w:gridBefore w:val="2"/>
          <w:gridAfter w:val="1"/>
          <w:wBefore w:w="75" w:type="dxa"/>
          <w:wAfter w:w="81" w:type="dxa"/>
          <w:cantSplit/>
          <w:trHeight w:val="410"/>
        </w:trPr>
        <w:tc>
          <w:tcPr>
            <w:tcW w:w="90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3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462964" w:rsidRPr="00C96A7C" w:rsidTr="00A02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8" w:type="dxa"/>
          <w:wAfter w:w="423" w:type="dxa"/>
          <w:trHeight w:val="1269"/>
        </w:trPr>
        <w:tc>
          <w:tcPr>
            <w:tcW w:w="4539" w:type="dxa"/>
            <w:gridSpan w:val="3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</w:rPr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</w:rPr>
            </w:pPr>
            <w:r w:rsidRPr="00C96A7C">
              <w:rPr>
                <w:b/>
              </w:rPr>
              <w:t>Документы сдал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 xml:space="preserve">Руководитель 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>М.П. (при наличии)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>____ __________ 20___ г.</w:t>
            </w:r>
          </w:p>
        </w:tc>
        <w:tc>
          <w:tcPr>
            <w:tcW w:w="5127" w:type="dxa"/>
            <w:gridSpan w:val="4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>___________  __________________________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 xml:space="preserve">  (</w:t>
            </w:r>
            <w:proofErr w:type="gramStart"/>
            <w:r w:rsidRPr="00C96A7C">
              <w:t xml:space="preserve">подпись)   </w:t>
            </w:r>
            <w:proofErr w:type="gramEnd"/>
            <w:r w:rsidRPr="00C96A7C">
              <w:t xml:space="preserve">     (Фамилия, Имя, Отчество)  </w:t>
            </w:r>
          </w:p>
        </w:tc>
      </w:tr>
      <w:tr w:rsidR="00462964" w:rsidRPr="00C96A7C" w:rsidTr="00A02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8" w:type="dxa"/>
          <w:wAfter w:w="423" w:type="dxa"/>
          <w:trHeight w:val="205"/>
        </w:trPr>
        <w:tc>
          <w:tcPr>
            <w:tcW w:w="4539" w:type="dxa"/>
            <w:gridSpan w:val="3"/>
          </w:tcPr>
          <w:p w:rsidR="00462964" w:rsidRPr="00C96A7C" w:rsidRDefault="00462964" w:rsidP="00A02525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64" w:rsidRPr="00C96A7C" w:rsidRDefault="00462964" w:rsidP="00A02525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C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462964" w:rsidRPr="00C96A7C" w:rsidRDefault="00462964" w:rsidP="00A02525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462964" w:rsidRPr="00C96A7C" w:rsidRDefault="00462964" w:rsidP="00A02525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C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4"/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>___________  __________________________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96A7C">
              <w:t xml:space="preserve"> (</w:t>
            </w:r>
            <w:proofErr w:type="gramStart"/>
            <w:r w:rsidRPr="00C96A7C">
              <w:t xml:space="preserve">подпись)   </w:t>
            </w:r>
            <w:proofErr w:type="gramEnd"/>
            <w:r w:rsidRPr="00C96A7C">
              <w:t xml:space="preserve">        (Фамилия, Имя, Отчество)  </w:t>
            </w:r>
          </w:p>
        </w:tc>
      </w:tr>
      <w:tr w:rsidR="00462964" w:rsidRPr="00C96A7C" w:rsidTr="00A02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02" w:type="dxa"/>
            <w:gridSpan w:val="5"/>
          </w:tcPr>
          <w:p w:rsidR="00462964" w:rsidRPr="00C96A7C" w:rsidRDefault="00462964" w:rsidP="00A02525">
            <w:pPr>
              <w:suppressAutoHyphens w:val="0"/>
              <w:rPr>
                <w:strike/>
              </w:rPr>
            </w:pPr>
          </w:p>
          <w:p w:rsidR="00462964" w:rsidRPr="00C96A7C" w:rsidRDefault="00462964" w:rsidP="00A02525">
            <w:pPr>
              <w:suppressAutoHyphens w:val="0"/>
              <w:rPr>
                <w:strike/>
              </w:rPr>
            </w:pPr>
          </w:p>
          <w:p w:rsidR="00462964" w:rsidRDefault="00462964" w:rsidP="00A02525">
            <w:pPr>
              <w:suppressAutoHyphens w:val="0"/>
              <w:rPr>
                <w:strike/>
              </w:rPr>
            </w:pPr>
          </w:p>
          <w:p w:rsidR="00462964" w:rsidRDefault="00462964" w:rsidP="00A02525">
            <w:pPr>
              <w:suppressAutoHyphens w:val="0"/>
              <w:rPr>
                <w:strike/>
              </w:rPr>
            </w:pPr>
          </w:p>
          <w:p w:rsidR="00462964" w:rsidRDefault="00462964" w:rsidP="00A02525">
            <w:pPr>
              <w:suppressAutoHyphens w:val="0"/>
              <w:rPr>
                <w:strike/>
              </w:rPr>
            </w:pPr>
          </w:p>
          <w:p w:rsidR="00462964" w:rsidRPr="00C96A7C" w:rsidRDefault="00462964" w:rsidP="00A02525">
            <w:pPr>
              <w:suppressAutoHyphens w:val="0"/>
              <w:rPr>
                <w:strike/>
              </w:rPr>
            </w:pPr>
          </w:p>
        </w:tc>
        <w:tc>
          <w:tcPr>
            <w:tcW w:w="5425" w:type="dxa"/>
            <w:gridSpan w:val="5"/>
          </w:tcPr>
          <w:p w:rsidR="00462964" w:rsidRDefault="00462964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</w:p>
          <w:p w:rsidR="00A1654C" w:rsidRPr="00C96A7C" w:rsidRDefault="00A1654C" w:rsidP="00A0252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trike/>
              </w:rPr>
            </w:pPr>
            <w:bookmarkStart w:id="0" w:name="_GoBack"/>
            <w:bookmarkEnd w:id="0"/>
          </w:p>
        </w:tc>
      </w:tr>
    </w:tbl>
    <w:p w:rsidR="005633F8" w:rsidRPr="00626337" w:rsidRDefault="005633F8" w:rsidP="00A1654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5633F8" w:rsidRPr="00626337" w:rsidSect="00A1654C">
      <w:headerReference w:type="even" r:id="rId8"/>
      <w:headerReference w:type="default" r:id="rId9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1D" w:rsidRDefault="0032131D">
      <w:r>
        <w:separator/>
      </w:r>
    </w:p>
  </w:endnote>
  <w:endnote w:type="continuationSeparator" w:id="0">
    <w:p w:rsidR="0032131D" w:rsidRDefault="0032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1D" w:rsidRDefault="0032131D">
      <w:r>
        <w:separator/>
      </w:r>
    </w:p>
  </w:footnote>
  <w:footnote w:type="continuationSeparator" w:id="0">
    <w:p w:rsidR="0032131D" w:rsidRDefault="0032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A1654C">
      <w:rPr>
        <w:rStyle w:val="af5"/>
        <w:noProof/>
      </w:rPr>
      <w:t>1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131D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1654C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AABF-1271-474F-8AD1-D42C9992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2019-02-11T12:00:00Z</dcterms:created>
  <dcterms:modified xsi:type="dcterms:W3CDTF">2019-02-11T12:00:00Z</dcterms:modified>
</cp:coreProperties>
</file>